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6477D" w14:textId="30F5DE1C" w:rsidR="00944E7A" w:rsidRPr="00AE4865" w:rsidRDefault="00944E7A" w:rsidP="00944E7A">
      <w:pPr>
        <w:widowControl w:val="0"/>
        <w:suppressAutoHyphens/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b/>
          <w:sz w:val="24"/>
          <w:szCs w:val="24"/>
          <w:u w:val="single"/>
          <w:lang w:eastAsia="ar-SA"/>
        </w:rPr>
        <w:t>ALLEGATO A</w:t>
      </w:r>
      <w:r w:rsidRPr="00AE4865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 xml:space="preserve"> istanza di partecipazione FIGURE PROFESSIONALI PNRR </w:t>
      </w:r>
      <w:r w:rsidR="00F16CC3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>LABS</w:t>
      </w:r>
    </w:p>
    <w:p w14:paraId="18C15FA7" w14:textId="77777777" w:rsidR="00944E7A" w:rsidRPr="00AE4865" w:rsidRDefault="00944E7A" w:rsidP="00944E7A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  <w:t xml:space="preserve">      </w:t>
      </w:r>
    </w:p>
    <w:p w14:paraId="4D7F49F5" w14:textId="77777777" w:rsidR="00944E7A" w:rsidRPr="00AE4865" w:rsidRDefault="00944E7A" w:rsidP="00944E7A">
      <w:pPr>
        <w:autoSpaceDE w:val="0"/>
        <w:spacing w:line="276" w:lineRule="auto"/>
        <w:ind w:left="5664" w:firstLine="708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Al Dirigente Scolastico</w:t>
      </w:r>
    </w:p>
    <w:p w14:paraId="27451000" w14:textId="77777777" w:rsidR="00944E7A" w:rsidRPr="00AE4865" w:rsidRDefault="00944E7A" w:rsidP="00944E7A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14:paraId="1F839B3B" w14:textId="77777777" w:rsidR="00944E7A" w:rsidRPr="00AE4865" w:rsidRDefault="00944E7A" w:rsidP="00D14AB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Il/la sottoscritto/a_____________________________________________________________</w:t>
      </w:r>
    </w:p>
    <w:p w14:paraId="16E6E800" w14:textId="77777777" w:rsidR="00944E7A" w:rsidRPr="00AE4865" w:rsidRDefault="00944E7A" w:rsidP="00D14AB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 xml:space="preserve">nato/a </w:t>
      </w:r>
      <w:proofErr w:type="spellStart"/>
      <w:r w:rsidRPr="00AE4865">
        <w:rPr>
          <w:rFonts w:ascii="Garamond" w:eastAsiaTheme="minorEastAsia" w:hAnsi="Garamond" w:cstheme="minorHAnsi"/>
          <w:sz w:val="24"/>
          <w:szCs w:val="24"/>
        </w:rPr>
        <w:t>a</w:t>
      </w:r>
      <w:proofErr w:type="spellEnd"/>
      <w:r w:rsidRPr="00AE4865">
        <w:rPr>
          <w:rFonts w:ascii="Garamond" w:eastAsiaTheme="minorEastAsia" w:hAnsi="Garamond" w:cstheme="minorHAnsi"/>
          <w:sz w:val="24"/>
          <w:szCs w:val="24"/>
        </w:rPr>
        <w:t xml:space="preserve"> _______________________________________________ il ____________________</w:t>
      </w:r>
    </w:p>
    <w:p w14:paraId="335EF901" w14:textId="77777777" w:rsidR="00944E7A" w:rsidRPr="00AE4865" w:rsidRDefault="00944E7A" w:rsidP="00D14AB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codice fiscale |__|__|__|__|__|__|__|__|__|__|__|__|__|__|__|__|</w:t>
      </w:r>
    </w:p>
    <w:p w14:paraId="5D836D42" w14:textId="77777777" w:rsidR="00944E7A" w:rsidRPr="00AE4865" w:rsidRDefault="00944E7A" w:rsidP="00D14AB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residente a ___________________________via_____________________________________</w:t>
      </w:r>
    </w:p>
    <w:p w14:paraId="16036B46" w14:textId="77777777" w:rsidR="00944E7A" w:rsidRPr="00AE4865" w:rsidRDefault="00944E7A" w:rsidP="00D14AB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 xml:space="preserve">recapito tel. _____________________________ recapito </w:t>
      </w:r>
      <w:proofErr w:type="spellStart"/>
      <w:r w:rsidRPr="00AE4865">
        <w:rPr>
          <w:rFonts w:ascii="Garamond" w:eastAsiaTheme="minorEastAsia" w:hAnsi="Garamond" w:cstheme="minorHAnsi"/>
          <w:sz w:val="24"/>
          <w:szCs w:val="24"/>
        </w:rPr>
        <w:t>cell</w:t>
      </w:r>
      <w:proofErr w:type="spellEnd"/>
      <w:r w:rsidRPr="00AE4865">
        <w:rPr>
          <w:rFonts w:ascii="Garamond" w:eastAsiaTheme="minorEastAsia" w:hAnsi="Garamond" w:cstheme="minorHAnsi"/>
          <w:sz w:val="24"/>
          <w:szCs w:val="24"/>
        </w:rPr>
        <w:t>. _____________________</w:t>
      </w:r>
    </w:p>
    <w:p w14:paraId="1C371E4B" w14:textId="77777777" w:rsidR="00944E7A" w:rsidRPr="00AE4865" w:rsidRDefault="00944E7A" w:rsidP="00D14AB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indirizzo E-Mail _______________________________indirizzo PEC______________________________</w:t>
      </w:r>
    </w:p>
    <w:p w14:paraId="0991F020" w14:textId="77777777" w:rsidR="00944E7A" w:rsidRPr="00AE4865" w:rsidRDefault="00944E7A" w:rsidP="00D14ABF">
      <w:pPr>
        <w:autoSpaceDE w:val="0"/>
        <w:spacing w:line="360" w:lineRule="auto"/>
        <w:jc w:val="both"/>
        <w:rPr>
          <w:rFonts w:ascii="Garamond" w:eastAsiaTheme="minorEastAsia" w:hAnsi="Garamond" w:cstheme="minorHAnsi"/>
          <w:b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in servizio presso ______________________________ con la qualifica di __________________</w:t>
      </w:r>
    </w:p>
    <w:p w14:paraId="3EB5BD0A" w14:textId="77777777" w:rsidR="00944E7A" w:rsidRPr="00AE4865" w:rsidRDefault="00944E7A" w:rsidP="00D14ABF">
      <w:pPr>
        <w:autoSpaceDE w:val="0"/>
        <w:spacing w:line="276" w:lineRule="auto"/>
        <w:jc w:val="center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b/>
          <w:sz w:val="24"/>
          <w:szCs w:val="24"/>
        </w:rPr>
        <w:t>CHIEDE</w:t>
      </w:r>
    </w:p>
    <w:p w14:paraId="5D21F210" w14:textId="77777777" w:rsidR="00944E7A" w:rsidRPr="00AE4865" w:rsidRDefault="00944E7A" w:rsidP="00D14ABF">
      <w:pPr>
        <w:autoSpaceDE w:val="0"/>
        <w:spacing w:line="276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 xml:space="preserve">Di partecipare alla selezione per l’attribuzione dell’incarico di PROGETTISTA </w:t>
      </w:r>
    </w:p>
    <w:p w14:paraId="7A5029F3" w14:textId="77777777" w:rsidR="00944E7A" w:rsidRPr="00AE4865" w:rsidRDefault="00944E7A" w:rsidP="00D14ABF">
      <w:pPr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  <w:lang w:eastAsia="ar-SA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A tal fine, consapevole della responsabilità penale e della decadenza da eventuali benefici acquisiti</w:t>
      </w:r>
      <w:r w:rsidRPr="00AE4865">
        <w:rPr>
          <w:rFonts w:ascii="Garamond" w:eastAsiaTheme="minorEastAsia" w:hAnsi="Garamond" w:cs="Arial"/>
          <w:sz w:val="24"/>
          <w:szCs w:val="24"/>
          <w:lang w:eastAsia="ar-SA"/>
        </w:rPr>
        <w:t>. N</w:t>
      </w:r>
      <w:r w:rsidRPr="00AE4865">
        <w:rPr>
          <w:rFonts w:ascii="Garamond" w:eastAsiaTheme="minorEastAsia" w:hAnsi="Garamond" w:cs="Arial"/>
          <w:sz w:val="24"/>
          <w:szCs w:val="24"/>
        </w:rPr>
        <w:t xml:space="preserve">el caso di dichiarazioni mendaci, </w:t>
      </w:r>
      <w:r w:rsidRPr="00AE4865">
        <w:rPr>
          <w:rFonts w:ascii="Garamond" w:eastAsiaTheme="minorEastAsia" w:hAnsi="Garamond" w:cs="Arial"/>
          <w:b/>
          <w:sz w:val="24"/>
          <w:szCs w:val="24"/>
        </w:rPr>
        <w:t>dichiara</w:t>
      </w:r>
      <w:r w:rsidRPr="00AE4865">
        <w:rPr>
          <w:rFonts w:ascii="Garamond" w:eastAsiaTheme="minorEastAsia" w:hAnsi="Garamond" w:cs="Arial"/>
          <w:sz w:val="24"/>
          <w:szCs w:val="24"/>
        </w:rPr>
        <w:t xml:space="preserve"> sotto la propria responsabilità quanto segue:</w:t>
      </w:r>
    </w:p>
    <w:p w14:paraId="70663CD2" w14:textId="77777777" w:rsidR="00944E7A" w:rsidRPr="00AE4865" w:rsidRDefault="00944E7A" w:rsidP="00D14ABF">
      <w:pPr>
        <w:numPr>
          <w:ilvl w:val="0"/>
          <w:numId w:val="19"/>
        </w:numPr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aver preso visione delle condizioni previste dal bando</w:t>
      </w:r>
    </w:p>
    <w:p w14:paraId="1D3833B6" w14:textId="77777777" w:rsidR="00944E7A" w:rsidRPr="00AE4865" w:rsidRDefault="00944E7A" w:rsidP="00D14ABF">
      <w:pPr>
        <w:numPr>
          <w:ilvl w:val="0"/>
          <w:numId w:val="19"/>
        </w:numPr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essere in godimento dei diritti politici</w:t>
      </w:r>
    </w:p>
    <w:p w14:paraId="1024847E" w14:textId="77777777" w:rsidR="00944E7A" w:rsidRPr="00AE4865" w:rsidRDefault="00944E7A" w:rsidP="00D14ABF">
      <w:pPr>
        <w:numPr>
          <w:ilvl w:val="0"/>
          <w:numId w:val="19"/>
        </w:numPr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non aver subito condanne penali ovvero di avere i seguenti provvedimenti penali</w:t>
      </w:r>
    </w:p>
    <w:p w14:paraId="45233E88" w14:textId="77777777" w:rsidR="00944E7A" w:rsidRPr="00AE4865" w:rsidRDefault="00944E7A" w:rsidP="00D14ABF">
      <w:pPr>
        <w:autoSpaceDE w:val="0"/>
        <w:spacing w:after="200" w:line="276" w:lineRule="auto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__________________________________________________________________</w:t>
      </w:r>
    </w:p>
    <w:p w14:paraId="7422C91C" w14:textId="77777777" w:rsidR="00944E7A" w:rsidRPr="00AE4865" w:rsidRDefault="00944E7A" w:rsidP="00D14ABF">
      <w:pPr>
        <w:suppressAutoHyphens/>
        <w:autoSpaceDE w:val="0"/>
        <w:spacing w:line="276" w:lineRule="auto"/>
        <w:ind w:left="72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758A31FA" w14:textId="77777777" w:rsidR="00944E7A" w:rsidRPr="00AE4865" w:rsidRDefault="00944E7A" w:rsidP="00D14ABF">
      <w:pPr>
        <w:numPr>
          <w:ilvl w:val="0"/>
          <w:numId w:val="19"/>
        </w:numPr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 xml:space="preserve">di non avere procedimenti penali pendenti, ovvero di avere i seguenti procedimenti penali pendenti: </w:t>
      </w:r>
    </w:p>
    <w:p w14:paraId="5710FF11" w14:textId="77777777" w:rsidR="00944E7A" w:rsidRPr="00AE4865" w:rsidRDefault="00944E7A" w:rsidP="00D14ABF">
      <w:pPr>
        <w:autoSpaceDE w:val="0"/>
        <w:spacing w:after="200" w:line="276" w:lineRule="auto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__________________________________________________________________</w:t>
      </w:r>
    </w:p>
    <w:p w14:paraId="62C94B99" w14:textId="77777777" w:rsidR="00944E7A" w:rsidRPr="00AE4865" w:rsidRDefault="00944E7A" w:rsidP="00D14AB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impegnarsi a documentare puntualmente tutta l’attività svolta</w:t>
      </w:r>
    </w:p>
    <w:p w14:paraId="5F660F30" w14:textId="77777777" w:rsidR="00944E7A" w:rsidRPr="00AE4865" w:rsidRDefault="00944E7A" w:rsidP="00D14AB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essere disponibile ad adattarsi al calendario definito dal Gruppo Operativo di Piano</w:t>
      </w:r>
    </w:p>
    <w:p w14:paraId="69617FC6" w14:textId="77777777" w:rsidR="00944E7A" w:rsidRPr="00AE4865" w:rsidRDefault="00944E7A" w:rsidP="00D14AB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non essere in alcuna delle condizioni di incompatibilità con l’incarico previsti dalla norma vigente</w:t>
      </w:r>
    </w:p>
    <w:p w14:paraId="5C6FB8E0" w14:textId="77777777" w:rsidR="00944E7A" w:rsidRPr="00AE4865" w:rsidRDefault="00944E7A" w:rsidP="00D14AB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avere la competenza informatica l’uso della piattaforma on line “Gestione progetti PNRR”</w:t>
      </w:r>
    </w:p>
    <w:p w14:paraId="4514636F" w14:textId="77777777" w:rsidR="00944E7A" w:rsidRPr="00AE4865" w:rsidRDefault="00944E7A" w:rsidP="00D14ABF">
      <w:pPr>
        <w:autoSpaceDE w:val="0"/>
        <w:spacing w:after="200" w:line="276" w:lineRule="auto"/>
        <w:mirrorIndents/>
        <w:jc w:val="both"/>
        <w:rPr>
          <w:rFonts w:ascii="Garamond" w:eastAsiaTheme="minorEastAsia" w:hAnsi="Garamond" w:cstheme="minorBidi"/>
          <w:sz w:val="24"/>
          <w:szCs w:val="24"/>
        </w:rPr>
      </w:pPr>
      <w:r w:rsidRPr="00AE4865">
        <w:rPr>
          <w:rFonts w:ascii="Garamond" w:eastAsiaTheme="minorEastAsia" w:hAnsi="Garamond" w:cstheme="minorBidi"/>
          <w:sz w:val="24"/>
          <w:szCs w:val="24"/>
        </w:rPr>
        <w:t>Data___________________ firma_____________________________________________</w:t>
      </w:r>
    </w:p>
    <w:p w14:paraId="3390BE8C" w14:textId="77777777" w:rsidR="00D14ABF" w:rsidRPr="00AE4865" w:rsidRDefault="00D14ABF" w:rsidP="00D14ABF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 xml:space="preserve">Si allega alla presente </w:t>
      </w:r>
    </w:p>
    <w:p w14:paraId="52EAD527" w14:textId="77777777" w:rsidR="00D14ABF" w:rsidRPr="00AE4865" w:rsidRDefault="00D14ABF" w:rsidP="00D14ABF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Documento di identità in fotocopia</w:t>
      </w:r>
    </w:p>
    <w:p w14:paraId="16002046" w14:textId="77777777" w:rsidR="00D14ABF" w:rsidRPr="00AE4865" w:rsidRDefault="00D14ABF" w:rsidP="00D14ABF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Allegato B (griglia di valutazione)</w:t>
      </w:r>
    </w:p>
    <w:p w14:paraId="1DE2CE83" w14:textId="77777777" w:rsidR="00D14ABF" w:rsidRPr="00AE4865" w:rsidRDefault="00D14ABF" w:rsidP="00D14ABF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Curriculum Vitae</w:t>
      </w:r>
    </w:p>
    <w:p w14:paraId="74A6B46E" w14:textId="5214EA8C" w:rsidR="00944E7A" w:rsidRDefault="00944E7A" w:rsidP="00944E7A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  <w:r w:rsidRPr="00AE4865">
        <w:rPr>
          <w:rFonts w:ascii="Garamond" w:eastAsiaTheme="minorEastAsia" w:hAnsi="Garamond" w:cs="Arial"/>
          <w:sz w:val="24"/>
          <w:szCs w:val="24"/>
        </w:rPr>
        <w:t xml:space="preserve">N.B.: </w:t>
      </w:r>
      <w:r w:rsidRPr="00AE4865">
        <w:rPr>
          <w:rFonts w:ascii="Garamond" w:eastAsiaTheme="minorEastAsia" w:hAnsi="Garamond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0776D880" w14:textId="77777777" w:rsidR="00D14ABF" w:rsidRDefault="00D14ABF" w:rsidP="00944E7A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</w:p>
    <w:p w14:paraId="6A1102AA" w14:textId="77777777" w:rsidR="00D14ABF" w:rsidRPr="00AE4865" w:rsidRDefault="00D14ABF" w:rsidP="00D14ABF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Il/la sottoscritto/a, ai sensi della legge 196/03, autorizza e alle successive modifiche e integrazioni GDPR 679/2016, autorizza l’istituto</w:t>
      </w:r>
      <w:r>
        <w:rPr>
          <w:rFonts w:ascii="Garamond" w:eastAsiaTheme="minorEastAsia" w:hAnsi="Garamond" w:cs="Arial"/>
          <w:sz w:val="24"/>
          <w:szCs w:val="24"/>
        </w:rPr>
        <w:t xml:space="preserve"> I.I.S. “</w:t>
      </w:r>
      <w:r w:rsidRPr="00A63AD7">
        <w:rPr>
          <w:rFonts w:ascii="Garamond" w:eastAsiaTheme="minorEastAsia" w:hAnsi="Garamond" w:cs="Arial"/>
          <w:sz w:val="24"/>
          <w:szCs w:val="24"/>
        </w:rPr>
        <w:t>Ten. Remo Righetti”</w:t>
      </w:r>
      <w:r w:rsidRPr="00AE4865">
        <w:rPr>
          <w:rFonts w:ascii="Garamond" w:eastAsiaTheme="minorEastAsia" w:hAnsi="Garamond" w:cs="Arial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14:paraId="29A01192" w14:textId="77777777" w:rsidR="00D14ABF" w:rsidRPr="00AE4865" w:rsidRDefault="00D14ABF" w:rsidP="00D14ABF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7CCED165" w14:textId="77777777" w:rsidR="00D14ABF" w:rsidRPr="00AE4865" w:rsidRDefault="00D14ABF" w:rsidP="00D14ABF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Data___________________ firma____________________________________________</w:t>
      </w:r>
    </w:p>
    <w:p w14:paraId="46AA7E1E" w14:textId="77777777" w:rsidR="00D14ABF" w:rsidRDefault="00D14ABF" w:rsidP="00944E7A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  <w:bookmarkStart w:id="0" w:name="_GoBack"/>
      <w:bookmarkEnd w:id="0"/>
    </w:p>
    <w:sectPr w:rsidR="00D14ABF" w:rsidSect="00944E7A">
      <w:footerReference w:type="even" r:id="rId8"/>
      <w:footerReference w:type="default" r:id="rId9"/>
      <w:pgSz w:w="11907" w:h="16839" w:code="9"/>
      <w:pgMar w:top="851" w:right="1134" w:bottom="851" w:left="992" w:header="567" w:footer="2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A2C4" w14:textId="77777777" w:rsidR="00007A82" w:rsidRDefault="00007A82">
      <w:r>
        <w:separator/>
      </w:r>
    </w:p>
  </w:endnote>
  <w:endnote w:type="continuationSeparator" w:id="0">
    <w:p w14:paraId="6AE7FC44" w14:textId="77777777" w:rsidR="00007A82" w:rsidRDefault="0000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250D" w14:textId="03AA1158" w:rsidR="00944E7A" w:rsidRDefault="00944E7A" w:rsidP="00944E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1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343086" w14:textId="77777777" w:rsidR="00944E7A" w:rsidRDefault="00944E7A" w:rsidP="00944E7A">
    <w:pPr>
      <w:pStyle w:val="Pidipagina"/>
      <w:jc w:val="center"/>
      <w:rPr>
        <w:rFonts w:ascii="Calibri" w:hAnsi="Calibri"/>
        <w:noProof/>
        <w:color w:val="17365D"/>
        <w:sz w:val="16"/>
        <w:szCs w:val="18"/>
      </w:rPr>
    </w:pPr>
    <w:r>
      <w:rPr>
        <w:rFonts w:ascii="Calibri" w:hAnsi="Calibri"/>
        <w:noProof/>
        <w:color w:val="17365D"/>
        <w:sz w:val="16"/>
        <w:szCs w:val="18"/>
      </w:rPr>
      <w:t>____________________________________________________________________</w:t>
    </w:r>
  </w:p>
  <w:p w14:paraId="0A36657E" w14:textId="77777777" w:rsidR="00944E7A" w:rsidRDefault="00944E7A" w:rsidP="00944E7A">
    <w:pPr>
      <w:pStyle w:val="Pidipagina"/>
      <w:jc w:val="center"/>
    </w:pPr>
    <w:r>
      <w:rPr>
        <w:rFonts w:ascii="Calibri" w:hAnsi="Calibri"/>
        <w:noProof/>
        <w:color w:val="FFFFFF"/>
        <w:sz w:val="16"/>
        <w:szCs w:val="18"/>
      </w:rPr>
      <w:drawing>
        <wp:inline distT="0" distB="0" distL="0" distR="0" wp14:anchorId="63E039F6" wp14:editId="2C1C6C22">
          <wp:extent cx="209550" cy="209550"/>
          <wp:effectExtent l="0" t="0" r="0" b="0"/>
          <wp:docPr id="39" name="Immagine 39" descr="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lef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548DD4"/>
        <w:sz w:val="16"/>
        <w:szCs w:val="18"/>
        <w:lang w:val="en-GB"/>
      </w:rPr>
      <w:t xml:space="preserve">0972 24479 – 24480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596D1F0E" wp14:editId="4A4D3999">
          <wp:extent cx="209550" cy="209550"/>
          <wp:effectExtent l="0" t="0" r="0" b="0"/>
          <wp:docPr id="40" name="Immagine 40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548DD4"/>
        <w:sz w:val="16"/>
        <w:szCs w:val="18"/>
        <w:lang w:val="en-GB"/>
      </w:rPr>
      <w:t xml:space="preserve">0972 24424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0FA77070" wp14:editId="2591219A">
          <wp:extent cx="209550" cy="209550"/>
          <wp:effectExtent l="0" t="0" r="0" b="0"/>
          <wp:docPr id="41" name="Immagine 4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E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pzis007006@istruzione.it</w:t>
      </w:r>
    </w:hyperlink>
    <w:r>
      <w:rPr>
        <w:rFonts w:ascii="Calibri" w:hAnsi="Calibri"/>
        <w:color w:val="548DD4"/>
        <w:sz w:val="16"/>
        <w:szCs w:val="18"/>
        <w:lang w:val="en-GB"/>
      </w:rPr>
      <w:t xml:space="preserve"> PEC: </w:t>
    </w:r>
    <w:hyperlink r:id="rId5" w:history="1">
      <w:r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BE446" w14:textId="77777777" w:rsidR="00007A82" w:rsidRDefault="00007A82">
      <w:r>
        <w:separator/>
      </w:r>
    </w:p>
  </w:footnote>
  <w:footnote w:type="continuationSeparator" w:id="0">
    <w:p w14:paraId="5D2B2C35" w14:textId="77777777" w:rsidR="00007A82" w:rsidRDefault="0000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5"/>
  </w:num>
  <w:num w:numId="9">
    <w:abstractNumId w:val="13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30"/>
  </w:num>
  <w:num w:numId="29">
    <w:abstractNumId w:val="21"/>
  </w:num>
  <w:num w:numId="30">
    <w:abstractNumId w:val="26"/>
  </w:num>
  <w:num w:numId="31">
    <w:abstractNumId w:val="23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07A82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4E71"/>
    <w:rsid w:val="000B6C44"/>
    <w:rsid w:val="000C0039"/>
    <w:rsid w:val="000C11ED"/>
    <w:rsid w:val="000C2DBB"/>
    <w:rsid w:val="000C62B5"/>
    <w:rsid w:val="000C7368"/>
    <w:rsid w:val="000D1AFB"/>
    <w:rsid w:val="000D5BE5"/>
    <w:rsid w:val="000E136E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593B"/>
    <w:rsid w:val="0012335E"/>
    <w:rsid w:val="001260DF"/>
    <w:rsid w:val="00131078"/>
    <w:rsid w:val="00132B57"/>
    <w:rsid w:val="001335C6"/>
    <w:rsid w:val="00133C52"/>
    <w:rsid w:val="00135167"/>
    <w:rsid w:val="001352AB"/>
    <w:rsid w:val="00137281"/>
    <w:rsid w:val="00140B98"/>
    <w:rsid w:val="001422AF"/>
    <w:rsid w:val="001451B9"/>
    <w:rsid w:val="001508F3"/>
    <w:rsid w:val="0015179D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4208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6597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3FF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86CD8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1045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1A4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2AE4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733A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4E7A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6F27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5CDA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0819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6E8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ABF"/>
    <w:rsid w:val="00D1518D"/>
    <w:rsid w:val="00D1714E"/>
    <w:rsid w:val="00D212F3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0C55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16CC3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44E7A"/>
  </w:style>
  <w:style w:type="character" w:customStyle="1" w:styleId="TitoloCarattere">
    <w:name w:val="Titolo Carattere"/>
    <w:basedOn w:val="Carpredefinitoparagrafo"/>
    <w:link w:val="Titolo"/>
    <w:rsid w:val="00D212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zis007006@pec.istruzione.it" TargetMode="External"/><Relationship Id="rId4" Type="http://schemas.openxmlformats.org/officeDocument/2006/relationships/hyperlink" Target="mailto:pzis00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BB14E-2D7B-4906-9EEC-269CE7D3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15</cp:revision>
  <cp:lastPrinted>2020-02-24T13:03:00Z</cp:lastPrinted>
  <dcterms:created xsi:type="dcterms:W3CDTF">2023-04-02T16:50:00Z</dcterms:created>
  <dcterms:modified xsi:type="dcterms:W3CDTF">2023-05-06T11:44:00Z</dcterms:modified>
</cp:coreProperties>
</file>